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6A" w:rsidRPr="0098177F" w:rsidRDefault="006E2776" w:rsidP="008F7C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4</w:t>
      </w:r>
      <w:r w:rsidR="00A72C0E">
        <w:rPr>
          <w:rFonts w:ascii="Arial" w:hAnsi="Arial" w:cs="Arial"/>
          <w:b/>
          <w:sz w:val="24"/>
          <w:szCs w:val="24"/>
        </w:rPr>
        <w:t>/2020</w:t>
      </w:r>
    </w:p>
    <w:p w:rsidR="008F7C56" w:rsidRPr="0098177F" w:rsidRDefault="008F7C56" w:rsidP="008F7C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77F">
        <w:rPr>
          <w:rFonts w:ascii="Arial" w:hAnsi="Arial" w:cs="Arial"/>
          <w:b/>
          <w:sz w:val="24"/>
          <w:szCs w:val="24"/>
        </w:rPr>
        <w:t>Dyrekt</w:t>
      </w:r>
      <w:r w:rsidR="003C2BD4" w:rsidRPr="0098177F">
        <w:rPr>
          <w:rFonts w:ascii="Arial" w:hAnsi="Arial" w:cs="Arial"/>
          <w:b/>
          <w:sz w:val="24"/>
          <w:szCs w:val="24"/>
        </w:rPr>
        <w:t>ora Miejskiego Przedszkola Nr 3</w:t>
      </w:r>
      <w:r w:rsidRPr="0098177F">
        <w:rPr>
          <w:rFonts w:ascii="Arial" w:hAnsi="Arial" w:cs="Arial"/>
          <w:b/>
          <w:sz w:val="24"/>
          <w:szCs w:val="24"/>
        </w:rPr>
        <w:t xml:space="preserve"> w Częstochowie</w:t>
      </w:r>
    </w:p>
    <w:p w:rsidR="008F7C56" w:rsidRPr="0098177F" w:rsidRDefault="00A53280" w:rsidP="008F7C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77F">
        <w:rPr>
          <w:rFonts w:ascii="Arial" w:hAnsi="Arial" w:cs="Arial"/>
          <w:b/>
          <w:sz w:val="24"/>
          <w:szCs w:val="24"/>
        </w:rPr>
        <w:t xml:space="preserve">z dnia </w:t>
      </w:r>
      <w:r w:rsidR="000844EA">
        <w:rPr>
          <w:rFonts w:ascii="Arial" w:hAnsi="Arial" w:cs="Arial"/>
          <w:b/>
          <w:sz w:val="24"/>
          <w:szCs w:val="24"/>
        </w:rPr>
        <w:t>2</w:t>
      </w:r>
      <w:r w:rsidR="00652A59">
        <w:rPr>
          <w:rFonts w:ascii="Arial" w:hAnsi="Arial" w:cs="Arial"/>
          <w:b/>
          <w:sz w:val="24"/>
          <w:szCs w:val="24"/>
        </w:rPr>
        <w:t>5</w:t>
      </w:r>
      <w:r w:rsidR="0013534B" w:rsidRPr="0098177F">
        <w:rPr>
          <w:rFonts w:ascii="Arial" w:hAnsi="Arial" w:cs="Arial"/>
          <w:b/>
          <w:sz w:val="24"/>
          <w:szCs w:val="24"/>
        </w:rPr>
        <w:t xml:space="preserve"> </w:t>
      </w:r>
      <w:r w:rsidR="00652A59">
        <w:rPr>
          <w:rFonts w:ascii="Arial" w:hAnsi="Arial" w:cs="Arial"/>
          <w:b/>
          <w:sz w:val="24"/>
          <w:szCs w:val="24"/>
        </w:rPr>
        <w:t>lutego</w:t>
      </w:r>
      <w:r w:rsidR="004907D9">
        <w:rPr>
          <w:rFonts w:ascii="Arial" w:hAnsi="Arial" w:cs="Arial"/>
          <w:b/>
          <w:sz w:val="24"/>
          <w:szCs w:val="24"/>
        </w:rPr>
        <w:t xml:space="preserve"> </w:t>
      </w:r>
      <w:r w:rsidR="00652A59">
        <w:rPr>
          <w:rFonts w:ascii="Arial" w:hAnsi="Arial" w:cs="Arial"/>
          <w:b/>
          <w:sz w:val="24"/>
          <w:szCs w:val="24"/>
        </w:rPr>
        <w:t>2020</w:t>
      </w:r>
      <w:r w:rsidR="00002B65">
        <w:rPr>
          <w:rFonts w:ascii="Arial" w:hAnsi="Arial" w:cs="Arial"/>
          <w:b/>
          <w:sz w:val="24"/>
          <w:szCs w:val="24"/>
        </w:rPr>
        <w:t xml:space="preserve"> </w:t>
      </w:r>
      <w:r w:rsidR="008F7C56" w:rsidRPr="0098177F">
        <w:rPr>
          <w:rFonts w:ascii="Arial" w:hAnsi="Arial" w:cs="Arial"/>
          <w:b/>
          <w:sz w:val="24"/>
          <w:szCs w:val="24"/>
        </w:rPr>
        <w:t xml:space="preserve">r. </w:t>
      </w:r>
    </w:p>
    <w:p w:rsidR="008F7C56" w:rsidRPr="0098177F" w:rsidRDefault="0098177F" w:rsidP="008F7C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43055A">
        <w:rPr>
          <w:rFonts w:ascii="Arial" w:hAnsi="Arial" w:cs="Arial"/>
          <w:b/>
          <w:sz w:val="24"/>
          <w:szCs w:val="24"/>
        </w:rPr>
        <w:t>sp</w:t>
      </w:r>
      <w:r w:rsidR="001D4066">
        <w:rPr>
          <w:rFonts w:ascii="Arial" w:hAnsi="Arial" w:cs="Arial"/>
          <w:b/>
          <w:sz w:val="24"/>
          <w:szCs w:val="24"/>
        </w:rPr>
        <w:t>r</w:t>
      </w:r>
      <w:r w:rsidR="0043055A">
        <w:rPr>
          <w:rFonts w:ascii="Arial" w:hAnsi="Arial" w:cs="Arial"/>
          <w:b/>
          <w:sz w:val="24"/>
          <w:szCs w:val="24"/>
        </w:rPr>
        <w:t xml:space="preserve">awie wprowadzenia regulaminu wynagradzania pracowników samorządowych zatrudnionych w Miejskim Przedszkolu Nr 3 „Bajkowa Kraina” w Częstochowie </w:t>
      </w:r>
    </w:p>
    <w:p w:rsidR="008F7C56" w:rsidRPr="0098177F" w:rsidRDefault="008F7C56" w:rsidP="008F7C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5A2A" w:rsidRPr="00380F9F" w:rsidRDefault="008F7C56" w:rsidP="008F7C56">
      <w:pPr>
        <w:spacing w:after="0"/>
        <w:rPr>
          <w:rFonts w:ascii="Arial" w:hAnsi="Arial" w:cs="Arial"/>
          <w:sz w:val="20"/>
          <w:szCs w:val="20"/>
        </w:rPr>
      </w:pPr>
      <w:r w:rsidRPr="00380F9F">
        <w:rPr>
          <w:rFonts w:ascii="Arial" w:hAnsi="Arial" w:cs="Arial"/>
          <w:sz w:val="20"/>
          <w:szCs w:val="20"/>
        </w:rPr>
        <w:t>Na podstaw</w:t>
      </w:r>
      <w:r w:rsidR="00C16C39" w:rsidRPr="00380F9F">
        <w:rPr>
          <w:rFonts w:ascii="Arial" w:hAnsi="Arial" w:cs="Arial"/>
          <w:sz w:val="20"/>
          <w:szCs w:val="20"/>
        </w:rPr>
        <w:t>ie</w:t>
      </w:r>
      <w:r w:rsidR="00D15A2A" w:rsidRPr="00380F9F">
        <w:rPr>
          <w:rFonts w:ascii="Arial" w:hAnsi="Arial" w:cs="Arial"/>
          <w:sz w:val="20"/>
          <w:szCs w:val="20"/>
        </w:rPr>
        <w:t>:</w:t>
      </w:r>
    </w:p>
    <w:p w:rsidR="00380F9F" w:rsidRPr="00380F9F" w:rsidRDefault="00380F9F" w:rsidP="00380F9F">
      <w:pPr>
        <w:pStyle w:val="Standardowy1"/>
        <w:numPr>
          <w:ilvl w:val="0"/>
          <w:numId w:val="13"/>
        </w:numPr>
        <w:tabs>
          <w:tab w:val="left" w:pos="945"/>
        </w:tabs>
        <w:spacing w:line="360" w:lineRule="auto"/>
        <w:ind w:left="941" w:hanging="357"/>
        <w:jc w:val="both"/>
        <w:rPr>
          <w:rFonts w:ascii="Arial" w:hAnsi="Arial" w:cs="Arial"/>
          <w:sz w:val="20"/>
          <w:szCs w:val="20"/>
        </w:rPr>
      </w:pPr>
      <w:r w:rsidRPr="00380F9F">
        <w:rPr>
          <w:rFonts w:ascii="Arial" w:hAnsi="Arial"/>
          <w:sz w:val="20"/>
          <w:szCs w:val="20"/>
        </w:rPr>
        <w:t>Ustawa z dnia 26 czerwca 1974 r.- Kodeks</w:t>
      </w:r>
      <w:r w:rsidRPr="00380F9F">
        <w:rPr>
          <w:rFonts w:ascii="Arial" w:hAnsi="Arial"/>
          <w:b/>
          <w:sz w:val="20"/>
          <w:szCs w:val="20"/>
        </w:rPr>
        <w:t xml:space="preserve"> </w:t>
      </w:r>
      <w:r w:rsidRPr="00380F9F">
        <w:rPr>
          <w:rFonts w:ascii="Arial" w:hAnsi="Arial"/>
          <w:sz w:val="20"/>
          <w:szCs w:val="20"/>
        </w:rPr>
        <w:t>prac</w:t>
      </w:r>
      <w:r w:rsidR="00467342">
        <w:rPr>
          <w:rFonts w:ascii="Arial" w:hAnsi="Arial"/>
          <w:sz w:val="20"/>
          <w:szCs w:val="20"/>
        </w:rPr>
        <w:t>y (j.t. Dz. U. z 2019 r. poz. 1040</w:t>
      </w:r>
      <w:r w:rsidRPr="00380F9F">
        <w:rPr>
          <w:rFonts w:ascii="Arial" w:hAnsi="Arial"/>
          <w:sz w:val="20"/>
          <w:szCs w:val="20"/>
        </w:rPr>
        <w:t>)</w:t>
      </w:r>
      <w:r w:rsidRPr="00380F9F">
        <w:rPr>
          <w:rFonts w:ascii="Arial" w:hAnsi="Arial" w:cs="Arial"/>
          <w:sz w:val="20"/>
          <w:szCs w:val="20"/>
        </w:rPr>
        <w:t>,</w:t>
      </w:r>
    </w:p>
    <w:p w:rsidR="00380F9F" w:rsidRPr="00380F9F" w:rsidRDefault="00380F9F" w:rsidP="00380F9F">
      <w:pPr>
        <w:pStyle w:val="Standardowy1"/>
        <w:numPr>
          <w:ilvl w:val="0"/>
          <w:numId w:val="13"/>
        </w:numPr>
        <w:tabs>
          <w:tab w:val="left" w:pos="945"/>
        </w:tabs>
        <w:spacing w:line="360" w:lineRule="auto"/>
        <w:ind w:left="941" w:hanging="357"/>
        <w:jc w:val="both"/>
        <w:rPr>
          <w:rFonts w:ascii="Arial" w:hAnsi="Arial" w:cs="Arial"/>
          <w:sz w:val="20"/>
          <w:szCs w:val="20"/>
        </w:rPr>
      </w:pPr>
      <w:r w:rsidRPr="00380F9F">
        <w:rPr>
          <w:rFonts w:ascii="Arial" w:hAnsi="Arial" w:cs="Arial"/>
          <w:sz w:val="20"/>
          <w:szCs w:val="20"/>
        </w:rPr>
        <w:t>Ustawa z 21 listopada 2008 r. o pracownikach samorządowyc</w:t>
      </w:r>
      <w:r w:rsidR="00467342">
        <w:rPr>
          <w:rFonts w:ascii="Arial" w:hAnsi="Arial" w:cs="Arial"/>
          <w:sz w:val="20"/>
          <w:szCs w:val="20"/>
        </w:rPr>
        <w:t>h ( j.t. Dz. U. z 2019 r. poz. 1282</w:t>
      </w:r>
      <w:r w:rsidRPr="00380F9F">
        <w:rPr>
          <w:rFonts w:ascii="Arial" w:hAnsi="Arial" w:cs="Arial"/>
          <w:sz w:val="20"/>
          <w:szCs w:val="20"/>
        </w:rPr>
        <w:t>),</w:t>
      </w:r>
    </w:p>
    <w:p w:rsidR="00380F9F" w:rsidRDefault="00380F9F" w:rsidP="00380F9F">
      <w:pPr>
        <w:pStyle w:val="Standardowy1"/>
        <w:numPr>
          <w:ilvl w:val="0"/>
          <w:numId w:val="13"/>
        </w:numPr>
        <w:tabs>
          <w:tab w:val="left" w:pos="945"/>
        </w:tabs>
        <w:spacing w:line="360" w:lineRule="auto"/>
        <w:ind w:left="941" w:hanging="357"/>
        <w:jc w:val="both"/>
        <w:rPr>
          <w:rFonts w:ascii="Arial" w:hAnsi="Arial" w:cs="Arial"/>
          <w:sz w:val="20"/>
          <w:szCs w:val="20"/>
        </w:rPr>
      </w:pPr>
      <w:r w:rsidRPr="00380F9F">
        <w:rPr>
          <w:rFonts w:ascii="Arial" w:hAnsi="Arial" w:cs="Arial"/>
          <w:sz w:val="20"/>
          <w:szCs w:val="20"/>
        </w:rPr>
        <w:t>Rozporz</w:t>
      </w:r>
      <w:r w:rsidR="006E2776">
        <w:rPr>
          <w:rFonts w:ascii="Arial" w:hAnsi="Arial" w:cs="Arial"/>
          <w:sz w:val="20"/>
          <w:szCs w:val="20"/>
        </w:rPr>
        <w:t>ądzenie Rady Ministrów z dnia 15 maja  2018</w:t>
      </w:r>
      <w:r w:rsidRPr="00380F9F">
        <w:rPr>
          <w:rFonts w:ascii="Arial" w:hAnsi="Arial" w:cs="Arial"/>
          <w:sz w:val="20"/>
          <w:szCs w:val="20"/>
        </w:rPr>
        <w:t xml:space="preserve"> r. w sprawie wynagradzania pracowników samorządowyc</w:t>
      </w:r>
      <w:r w:rsidR="006E2776">
        <w:rPr>
          <w:rFonts w:ascii="Arial" w:hAnsi="Arial" w:cs="Arial"/>
          <w:sz w:val="20"/>
          <w:szCs w:val="20"/>
        </w:rPr>
        <w:t>h (tekst jednolity Dz. U. z 2018 r. poz. 936</w:t>
      </w:r>
      <w:r w:rsidR="007D792D">
        <w:rPr>
          <w:rFonts w:ascii="Arial" w:hAnsi="Arial" w:cs="Arial"/>
          <w:sz w:val="20"/>
          <w:szCs w:val="20"/>
        </w:rPr>
        <w:t>.)</w:t>
      </w:r>
    </w:p>
    <w:p w:rsidR="00BA24BC" w:rsidRDefault="00BA24BC" w:rsidP="00BA24BC">
      <w:pPr>
        <w:pStyle w:val="Standardowy1"/>
        <w:numPr>
          <w:ilvl w:val="0"/>
          <w:numId w:val="13"/>
        </w:numPr>
        <w:tabs>
          <w:tab w:val="left" w:pos="945"/>
        </w:tabs>
        <w:spacing w:line="360" w:lineRule="auto"/>
        <w:ind w:left="941" w:hanging="357"/>
        <w:jc w:val="both"/>
        <w:rPr>
          <w:rFonts w:ascii="Arial" w:hAnsi="Arial" w:cs="Arial"/>
          <w:sz w:val="20"/>
          <w:szCs w:val="20"/>
        </w:rPr>
      </w:pPr>
      <w:r w:rsidRPr="00BA24BC">
        <w:rPr>
          <w:rFonts w:ascii="Arial" w:hAnsi="Arial" w:cs="Arial"/>
          <w:sz w:val="20"/>
          <w:szCs w:val="20"/>
        </w:rPr>
        <w:t>Ustawa z dnia 12 grudnia 1997 r. o dodatkowym wynagrodzeniu rocznym dla pracowników jednostek sfery budżetowej (j.t. Dz. U. z 2018 r. poz. 1872)</w:t>
      </w:r>
    </w:p>
    <w:p w:rsidR="00BA24BC" w:rsidRPr="00BA24BC" w:rsidRDefault="00BA24BC" w:rsidP="00BA24BC">
      <w:pPr>
        <w:pStyle w:val="Standardowy1"/>
        <w:numPr>
          <w:ilvl w:val="0"/>
          <w:numId w:val="13"/>
        </w:numPr>
        <w:tabs>
          <w:tab w:val="left" w:pos="945"/>
        </w:tabs>
        <w:spacing w:line="360" w:lineRule="auto"/>
        <w:ind w:left="941" w:hanging="357"/>
        <w:jc w:val="both"/>
        <w:rPr>
          <w:rFonts w:ascii="Arial" w:hAnsi="Arial" w:cs="Arial"/>
          <w:sz w:val="20"/>
          <w:szCs w:val="20"/>
        </w:rPr>
      </w:pPr>
      <w:r w:rsidRPr="00BA24BC">
        <w:rPr>
          <w:rFonts w:ascii="Arial" w:hAnsi="Arial" w:cs="Arial"/>
          <w:sz w:val="20"/>
          <w:szCs w:val="20"/>
        </w:rPr>
        <w:t>Ustawa z dnia 23 maja 1991 r. o związkach zawodowych (j.t. Dz. U. z 2019 r. poz. 263).</w:t>
      </w:r>
    </w:p>
    <w:p w:rsidR="00BA24BC" w:rsidRPr="00380F9F" w:rsidRDefault="00BA24BC" w:rsidP="00BA24BC">
      <w:pPr>
        <w:pStyle w:val="Standardowy1"/>
        <w:tabs>
          <w:tab w:val="left" w:pos="945"/>
        </w:tabs>
        <w:spacing w:line="360" w:lineRule="auto"/>
        <w:ind w:left="584"/>
        <w:jc w:val="both"/>
        <w:rPr>
          <w:rFonts w:ascii="Arial" w:hAnsi="Arial" w:cs="Arial"/>
          <w:sz w:val="20"/>
          <w:szCs w:val="20"/>
        </w:rPr>
      </w:pPr>
    </w:p>
    <w:p w:rsidR="0098177F" w:rsidRPr="000844EA" w:rsidRDefault="0098177F" w:rsidP="003E5DA5">
      <w:pPr>
        <w:spacing w:after="0"/>
        <w:rPr>
          <w:sz w:val="24"/>
          <w:szCs w:val="24"/>
        </w:rPr>
      </w:pPr>
    </w:p>
    <w:p w:rsidR="0098177F" w:rsidRPr="000844EA" w:rsidRDefault="00002B65" w:rsidP="0098177F">
      <w:pPr>
        <w:pStyle w:val="Tekstpodstawowy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</w:p>
    <w:p w:rsidR="004907D9" w:rsidRPr="000844EA" w:rsidRDefault="004907D9" w:rsidP="004907D9">
      <w:pPr>
        <w:pStyle w:val="Tekstpodstawowy"/>
        <w:spacing w:after="0"/>
        <w:rPr>
          <w:rFonts w:ascii="Arial" w:hAnsi="Arial" w:cs="Arial"/>
          <w:b/>
          <w:szCs w:val="24"/>
        </w:rPr>
      </w:pPr>
    </w:p>
    <w:p w:rsidR="0098177F" w:rsidRDefault="00BA24BC" w:rsidP="00041643">
      <w:pPr>
        <w:pStyle w:val="Tekstpodstawowy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Wprowadzam Regulamin wynagradzania pracowników samorządowych zatrudnionych </w:t>
      </w:r>
      <w:r w:rsidR="002C633A" w:rsidRPr="000844EA">
        <w:rPr>
          <w:rFonts w:ascii="Arial" w:hAnsi="Arial" w:cs="Arial"/>
          <w:szCs w:val="24"/>
        </w:rPr>
        <w:t>w Miejskim Przedszkolu nr 3  „Bajkowa Kraina” w Częstochowie</w:t>
      </w:r>
      <w:r>
        <w:rPr>
          <w:rFonts w:ascii="Arial" w:hAnsi="Arial" w:cs="Arial"/>
          <w:szCs w:val="24"/>
        </w:rPr>
        <w:t xml:space="preserve"> stanowiący załącznik do niniejszego zarządzenia.  </w:t>
      </w:r>
      <w:r w:rsidR="002C633A" w:rsidRPr="000844EA">
        <w:rPr>
          <w:rFonts w:ascii="Arial" w:hAnsi="Arial" w:cs="Arial"/>
          <w:szCs w:val="24"/>
        </w:rPr>
        <w:t xml:space="preserve"> </w:t>
      </w:r>
      <w:r w:rsidR="00601425">
        <w:rPr>
          <w:rFonts w:ascii="Arial" w:hAnsi="Arial" w:cs="Arial"/>
          <w:szCs w:val="24"/>
        </w:rPr>
        <w:t xml:space="preserve"> </w:t>
      </w:r>
    </w:p>
    <w:p w:rsidR="00041643" w:rsidRPr="00041643" w:rsidRDefault="00041643" w:rsidP="00041643">
      <w:pPr>
        <w:pStyle w:val="Tekstpodstawowy"/>
        <w:spacing w:after="0"/>
        <w:rPr>
          <w:rFonts w:ascii="Arial" w:hAnsi="Arial" w:cs="Arial"/>
          <w:szCs w:val="24"/>
        </w:rPr>
      </w:pPr>
    </w:p>
    <w:p w:rsidR="0098177F" w:rsidRDefault="0098177F" w:rsidP="0098177F">
      <w:pPr>
        <w:pStyle w:val="Tekstpodstawowy"/>
        <w:spacing w:after="0"/>
        <w:jc w:val="center"/>
        <w:rPr>
          <w:rFonts w:ascii="Arial" w:hAnsi="Arial" w:cs="Arial"/>
          <w:b/>
          <w:szCs w:val="24"/>
        </w:rPr>
      </w:pPr>
      <w:r w:rsidRPr="000844EA">
        <w:rPr>
          <w:rFonts w:ascii="Arial" w:hAnsi="Arial" w:cs="Arial"/>
          <w:b/>
          <w:szCs w:val="24"/>
        </w:rPr>
        <w:t>§</w:t>
      </w:r>
      <w:r w:rsidR="00002B65">
        <w:rPr>
          <w:rFonts w:ascii="Arial" w:hAnsi="Arial" w:cs="Arial"/>
          <w:b/>
          <w:szCs w:val="24"/>
        </w:rPr>
        <w:t xml:space="preserve"> 2</w:t>
      </w:r>
    </w:p>
    <w:p w:rsidR="00636465" w:rsidRDefault="00636465" w:rsidP="0098177F">
      <w:pPr>
        <w:pStyle w:val="Tekstpodstawowy"/>
        <w:spacing w:after="0"/>
        <w:jc w:val="center"/>
        <w:rPr>
          <w:rFonts w:ascii="Arial" w:hAnsi="Arial" w:cs="Arial"/>
          <w:b/>
          <w:szCs w:val="24"/>
        </w:rPr>
      </w:pPr>
    </w:p>
    <w:p w:rsidR="00041643" w:rsidRDefault="00BA24BC" w:rsidP="00041643">
      <w:pPr>
        <w:pStyle w:val="Tekstpodstawowy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Regulamin wynagradzania wchodzi w życie po upływie dwóch tygodni od dnia podania go do wiadomości pracowników poprzez złożenie własnoręcznego podpisu potwierdzającego zapoznanie się z niniejszym</w:t>
      </w:r>
      <w:r w:rsidR="001D4066">
        <w:rPr>
          <w:rFonts w:ascii="Arial" w:hAnsi="Arial" w:cs="Arial"/>
          <w:szCs w:val="24"/>
        </w:rPr>
        <w:t xml:space="preserve"> regulaminem z mocą obowiązująca      </w:t>
      </w:r>
      <w:r>
        <w:rPr>
          <w:rFonts w:ascii="Arial" w:hAnsi="Arial" w:cs="Arial"/>
          <w:szCs w:val="24"/>
        </w:rPr>
        <w:t xml:space="preserve"> od 1 marca 2020</w:t>
      </w:r>
      <w:r w:rsidR="00002B65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r. </w:t>
      </w:r>
    </w:p>
    <w:p w:rsidR="00BA24BC" w:rsidRPr="000844EA" w:rsidRDefault="00BA24BC" w:rsidP="00041643">
      <w:pPr>
        <w:pStyle w:val="Tekstpodstawowy"/>
        <w:spacing w:after="0"/>
        <w:rPr>
          <w:rFonts w:ascii="Arial" w:hAnsi="Arial" w:cs="Arial"/>
          <w:szCs w:val="24"/>
        </w:rPr>
      </w:pPr>
    </w:p>
    <w:p w:rsidR="00041643" w:rsidRDefault="00BA24BC" w:rsidP="00041643">
      <w:pPr>
        <w:pStyle w:val="Tekstpodstawowy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:rsidR="00041643" w:rsidRPr="000844EA" w:rsidRDefault="00041643" w:rsidP="00041643">
      <w:pPr>
        <w:pStyle w:val="Tekstpodstawowy"/>
        <w:spacing w:after="0"/>
        <w:rPr>
          <w:rFonts w:ascii="Arial" w:hAnsi="Arial" w:cs="Arial"/>
          <w:b/>
          <w:szCs w:val="24"/>
        </w:rPr>
      </w:pPr>
    </w:p>
    <w:p w:rsidR="0098177F" w:rsidRPr="00636465" w:rsidRDefault="00636AD4" w:rsidP="00636465">
      <w:pPr>
        <w:pStyle w:val="Tekstpodstawowy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Traci moc </w:t>
      </w:r>
      <w:r w:rsidR="001D4066">
        <w:rPr>
          <w:rFonts w:ascii="Arial" w:hAnsi="Arial" w:cs="Arial"/>
          <w:szCs w:val="24"/>
        </w:rPr>
        <w:t xml:space="preserve">Zarządzenie Dyrektora Miejskiego Przedszkola Nr 3 „Bajkowa Kraina”                      w Częstochowie z dnia 10 czerwca 2009 r. w sprawie ustalenia regulaminu wynagradzania pracowników nie będących nauczycielami.   </w:t>
      </w:r>
    </w:p>
    <w:p w:rsidR="003E5DA5" w:rsidRPr="000844EA" w:rsidRDefault="003E5DA5" w:rsidP="003E5DA5">
      <w:pPr>
        <w:pStyle w:val="Tekstpodstawowy"/>
        <w:spacing w:after="0"/>
        <w:jc w:val="both"/>
        <w:rPr>
          <w:rFonts w:ascii="Arial" w:hAnsi="Arial" w:cs="Arial"/>
          <w:bCs/>
          <w:szCs w:val="24"/>
        </w:rPr>
      </w:pPr>
    </w:p>
    <w:p w:rsidR="00EA3462" w:rsidRDefault="00EA3462" w:rsidP="006D2AAF">
      <w:pPr>
        <w:spacing w:after="0"/>
        <w:rPr>
          <w:rFonts w:ascii="Arial" w:eastAsia="Lucida Sans Unicode" w:hAnsi="Arial" w:cs="Arial"/>
          <w:bCs/>
          <w:sz w:val="24"/>
          <w:szCs w:val="24"/>
          <w:lang w:eastAsia="ar-SA"/>
        </w:rPr>
      </w:pPr>
    </w:p>
    <w:p w:rsidR="001D4066" w:rsidRDefault="001D4066" w:rsidP="006D2AAF">
      <w:pPr>
        <w:spacing w:after="0"/>
        <w:rPr>
          <w:sz w:val="24"/>
          <w:szCs w:val="24"/>
        </w:rPr>
      </w:pPr>
    </w:p>
    <w:p w:rsidR="001D4066" w:rsidRPr="00F57A62" w:rsidRDefault="00EA3462" w:rsidP="00002B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A6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57A62">
        <w:rPr>
          <w:rFonts w:ascii="Arial" w:hAnsi="Arial" w:cs="Arial"/>
          <w:sz w:val="24"/>
          <w:szCs w:val="24"/>
        </w:rPr>
        <w:t xml:space="preserve"> </w:t>
      </w:r>
      <w:r w:rsidR="001D4066" w:rsidRPr="00F57A62">
        <w:rPr>
          <w:rFonts w:ascii="Arial" w:hAnsi="Arial" w:cs="Arial"/>
          <w:sz w:val="24"/>
          <w:szCs w:val="24"/>
        </w:rPr>
        <w:t xml:space="preserve">Danuta Ziętara </w:t>
      </w:r>
    </w:p>
    <w:p w:rsidR="001D4066" w:rsidRPr="00F57A62" w:rsidRDefault="001D4066" w:rsidP="00002B6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57A6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E5DA5" w:rsidRPr="00F57A62">
        <w:rPr>
          <w:rFonts w:ascii="Arial" w:hAnsi="Arial" w:cs="Arial"/>
          <w:sz w:val="24"/>
          <w:szCs w:val="24"/>
        </w:rPr>
        <w:t xml:space="preserve">      </w:t>
      </w:r>
      <w:r w:rsidRPr="00F57A62">
        <w:rPr>
          <w:rFonts w:ascii="Arial" w:hAnsi="Arial" w:cs="Arial"/>
          <w:sz w:val="24"/>
          <w:szCs w:val="24"/>
        </w:rPr>
        <w:t>Dyrektor Miejskiego Przedszkola Nr 3</w:t>
      </w:r>
    </w:p>
    <w:p w:rsidR="008F7C56" w:rsidRPr="00F57A62" w:rsidRDefault="001D4066" w:rsidP="00002B6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57A6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57A62">
        <w:rPr>
          <w:rFonts w:ascii="Arial" w:hAnsi="Arial" w:cs="Arial"/>
          <w:sz w:val="24"/>
          <w:szCs w:val="24"/>
        </w:rPr>
        <w:t xml:space="preserve">             </w:t>
      </w:r>
      <w:r w:rsidRPr="00F57A62">
        <w:rPr>
          <w:rFonts w:ascii="Arial" w:hAnsi="Arial" w:cs="Arial"/>
          <w:sz w:val="24"/>
          <w:szCs w:val="24"/>
        </w:rPr>
        <w:t>„Bajkowa Kraina” w Częstochowie</w:t>
      </w:r>
    </w:p>
    <w:sectPr w:rsidR="008F7C56" w:rsidRPr="00F57A62" w:rsidSect="0081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8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DF4290"/>
    <w:multiLevelType w:val="hybridMultilevel"/>
    <w:tmpl w:val="FE42D01A"/>
    <w:lvl w:ilvl="0" w:tplc="6FEAF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87C07"/>
    <w:multiLevelType w:val="hybridMultilevel"/>
    <w:tmpl w:val="973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FF8"/>
    <w:multiLevelType w:val="hybridMultilevel"/>
    <w:tmpl w:val="D4B229D8"/>
    <w:lvl w:ilvl="0" w:tplc="9EC43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94875"/>
    <w:multiLevelType w:val="hybridMultilevel"/>
    <w:tmpl w:val="E9B2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E4FAA"/>
    <w:multiLevelType w:val="hybridMultilevel"/>
    <w:tmpl w:val="377029C0"/>
    <w:lvl w:ilvl="0" w:tplc="745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A0367"/>
    <w:multiLevelType w:val="hybridMultilevel"/>
    <w:tmpl w:val="0368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450A"/>
    <w:multiLevelType w:val="hybridMultilevel"/>
    <w:tmpl w:val="D2CA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A3548"/>
    <w:multiLevelType w:val="hybridMultilevel"/>
    <w:tmpl w:val="1D7806DE"/>
    <w:lvl w:ilvl="0" w:tplc="CE98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927E8C"/>
    <w:multiLevelType w:val="hybridMultilevel"/>
    <w:tmpl w:val="34E8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56"/>
    <w:rsid w:val="00002B65"/>
    <w:rsid w:val="00041643"/>
    <w:rsid w:val="00065586"/>
    <w:rsid w:val="000844EA"/>
    <w:rsid w:val="000E3284"/>
    <w:rsid w:val="00103BD9"/>
    <w:rsid w:val="0013534B"/>
    <w:rsid w:val="001D4066"/>
    <w:rsid w:val="00294B26"/>
    <w:rsid w:val="002C633A"/>
    <w:rsid w:val="00380F9F"/>
    <w:rsid w:val="003C2BD4"/>
    <w:rsid w:val="003E12E3"/>
    <w:rsid w:val="003E5AF7"/>
    <w:rsid w:val="003E5DA5"/>
    <w:rsid w:val="003E7465"/>
    <w:rsid w:val="0043055A"/>
    <w:rsid w:val="004454CC"/>
    <w:rsid w:val="00467342"/>
    <w:rsid w:val="004907D9"/>
    <w:rsid w:val="00497728"/>
    <w:rsid w:val="00525E25"/>
    <w:rsid w:val="005A7B26"/>
    <w:rsid w:val="005C627D"/>
    <w:rsid w:val="00601425"/>
    <w:rsid w:val="00615C97"/>
    <w:rsid w:val="00636465"/>
    <w:rsid w:val="00636AD4"/>
    <w:rsid w:val="00652A59"/>
    <w:rsid w:val="006D2AAF"/>
    <w:rsid w:val="006E2776"/>
    <w:rsid w:val="007101E5"/>
    <w:rsid w:val="00715AB5"/>
    <w:rsid w:val="00770708"/>
    <w:rsid w:val="00772947"/>
    <w:rsid w:val="007742C4"/>
    <w:rsid w:val="007C1B57"/>
    <w:rsid w:val="007D792D"/>
    <w:rsid w:val="0081486A"/>
    <w:rsid w:val="008757DF"/>
    <w:rsid w:val="00893800"/>
    <w:rsid w:val="008A318C"/>
    <w:rsid w:val="008E0DEA"/>
    <w:rsid w:val="008F7C56"/>
    <w:rsid w:val="0098177F"/>
    <w:rsid w:val="009E5BC9"/>
    <w:rsid w:val="00A312F3"/>
    <w:rsid w:val="00A53280"/>
    <w:rsid w:val="00A72C0E"/>
    <w:rsid w:val="00A8047A"/>
    <w:rsid w:val="00AC285F"/>
    <w:rsid w:val="00B051D5"/>
    <w:rsid w:val="00B669F7"/>
    <w:rsid w:val="00BA24BC"/>
    <w:rsid w:val="00BB190A"/>
    <w:rsid w:val="00BD36CE"/>
    <w:rsid w:val="00C11C27"/>
    <w:rsid w:val="00C16C39"/>
    <w:rsid w:val="00C80ADF"/>
    <w:rsid w:val="00CF1C2D"/>
    <w:rsid w:val="00CF70CC"/>
    <w:rsid w:val="00D15A2A"/>
    <w:rsid w:val="00DA2DCB"/>
    <w:rsid w:val="00EA3462"/>
    <w:rsid w:val="00EB27CF"/>
    <w:rsid w:val="00EC6CCC"/>
    <w:rsid w:val="00ED59A4"/>
    <w:rsid w:val="00EF129E"/>
    <w:rsid w:val="00F57A59"/>
    <w:rsid w:val="00F57A62"/>
    <w:rsid w:val="00F74C7D"/>
    <w:rsid w:val="00F82075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BC8"/>
  <w15:docId w15:val="{089D547A-F440-472D-8AC3-3DFEE62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D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817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177F"/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380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9F96-217A-4805-8679-4A864D4E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</cp:lastModifiedBy>
  <cp:revision>2</cp:revision>
  <cp:lastPrinted>2018-11-27T15:06:00Z</cp:lastPrinted>
  <dcterms:created xsi:type="dcterms:W3CDTF">2020-09-18T11:07:00Z</dcterms:created>
  <dcterms:modified xsi:type="dcterms:W3CDTF">2020-09-18T11:07:00Z</dcterms:modified>
</cp:coreProperties>
</file>